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930"/>
        <w:gridCol w:w="3399"/>
        <w:gridCol w:w="214"/>
        <w:gridCol w:w="3508"/>
      </w:tblGrid>
      <w:tr w:rsidR="00491A66" w:rsidRPr="007324BD" w:rsidTr="00F623FA">
        <w:trPr>
          <w:cantSplit/>
          <w:trHeight w:val="454"/>
          <w:tblHeader/>
          <w:jc w:val="center"/>
        </w:trPr>
        <w:tc>
          <w:tcPr>
            <w:tcW w:w="5000" w:type="pct"/>
            <w:gridSpan w:val="4"/>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vAlign w:val="center"/>
          </w:tcPr>
          <w:p w:rsidR="00491A66" w:rsidRPr="00550EE2" w:rsidRDefault="00A75679" w:rsidP="00326F1B">
            <w:pPr>
              <w:pStyle w:val="Balk1"/>
              <w:rPr>
                <w:szCs w:val="20"/>
                <w:highlight w:val="darkBlue"/>
              </w:rPr>
            </w:pPr>
            <w:bookmarkStart w:id="0" w:name="_GoBack"/>
            <w:bookmarkEnd w:id="0"/>
            <w:r w:rsidRPr="00550EE2">
              <w:t>Icf türk</w:t>
            </w:r>
            <w:r w:rsidRPr="00550EE2">
              <w:rPr>
                <w:rFonts w:ascii="Times New Roman" w:hAnsi="Times New Roman"/>
              </w:rPr>
              <w:t>İ</w:t>
            </w:r>
            <w:r w:rsidRPr="00550EE2">
              <w:t>ye üyel</w:t>
            </w:r>
            <w:r w:rsidRPr="00550EE2">
              <w:rPr>
                <w:rFonts w:ascii="Times New Roman" w:hAnsi="Times New Roman"/>
              </w:rPr>
              <w:t>İ</w:t>
            </w:r>
            <w:r w:rsidRPr="00550EE2">
              <w:t xml:space="preserve">k </w:t>
            </w:r>
            <w:r w:rsidR="00302C3C">
              <w:t xml:space="preserve">BAŞVURU </w:t>
            </w:r>
            <w:r w:rsidRPr="00550EE2">
              <w:t>formu</w:t>
            </w:r>
          </w:p>
        </w:tc>
      </w:tr>
      <w:tr w:rsidR="00C81188" w:rsidRPr="007324BD" w:rsidTr="00F623FA">
        <w:trPr>
          <w:cantSplit/>
          <w:trHeight w:val="285"/>
          <w:jc w:val="center"/>
        </w:trPr>
        <w:tc>
          <w:tcPr>
            <w:tcW w:w="5000" w:type="pct"/>
            <w:gridSpan w:val="4"/>
            <w:tcBorders>
              <w:top w:val="single" w:sz="4" w:space="0" w:color="244061" w:themeColor="accent1" w:themeShade="80"/>
            </w:tcBorders>
            <w:shd w:val="clear" w:color="auto" w:fill="D9D9D9" w:themeFill="background1" w:themeFillShade="D9"/>
            <w:vAlign w:val="center"/>
          </w:tcPr>
          <w:p w:rsidR="00C81188" w:rsidRPr="0098212E" w:rsidRDefault="00A75679" w:rsidP="005314CE">
            <w:pPr>
              <w:pStyle w:val="Balk2"/>
              <w:rPr>
                <w:rFonts w:asciiTheme="minorHAnsi" w:hAnsiTheme="minorHAnsi" w:cstheme="minorHAnsi"/>
              </w:rPr>
            </w:pPr>
            <w:r w:rsidRPr="0098212E">
              <w:rPr>
                <w:rFonts w:asciiTheme="minorHAnsi" w:hAnsiTheme="minorHAnsi" w:cstheme="minorHAnsi"/>
              </w:rPr>
              <w:t>KİŞİSEL BİLGİLER</w:t>
            </w:r>
          </w:p>
        </w:tc>
      </w:tr>
      <w:tr w:rsidR="0024648C" w:rsidRPr="007324BD" w:rsidTr="00F623FA">
        <w:trPr>
          <w:cantSplit/>
          <w:trHeight w:val="448"/>
          <w:jc w:val="center"/>
        </w:trPr>
        <w:tc>
          <w:tcPr>
            <w:tcW w:w="5000" w:type="pct"/>
            <w:gridSpan w:val="4"/>
            <w:shd w:val="clear" w:color="auto" w:fill="auto"/>
            <w:vAlign w:val="center"/>
          </w:tcPr>
          <w:tbl>
            <w:tblPr>
              <w:tblW w:w="4999" w:type="pct"/>
              <w:jc w:val="center"/>
              <w:tblInd w:w="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319"/>
              <w:gridCol w:w="5548"/>
            </w:tblGrid>
            <w:tr w:rsidR="0098212E" w:rsidRPr="007324BD" w:rsidTr="008E4CDF">
              <w:trPr>
                <w:cantSplit/>
                <w:trHeight w:val="256"/>
                <w:jc w:val="center"/>
              </w:trPr>
              <w:tc>
                <w:tcPr>
                  <w:tcW w:w="5347" w:type="dxa"/>
                  <w:shd w:val="clear" w:color="auto" w:fill="auto"/>
                  <w:vAlign w:val="center"/>
                </w:tcPr>
                <w:p w:rsidR="0098212E" w:rsidRPr="007324BD" w:rsidRDefault="0098212E" w:rsidP="007C1ECF">
                  <w:proofErr w:type="gramStart"/>
                  <w:r w:rsidRPr="00550EE2">
                    <w:rPr>
                      <w:lang w:val="tr-TR"/>
                    </w:rPr>
                    <w:t xml:space="preserve">Adı </w:t>
                  </w:r>
                  <w:r>
                    <w:t>:</w:t>
                  </w:r>
                  <w:proofErr w:type="gramEnd"/>
                  <w:r>
                    <w:t xml:space="preserve"> </w:t>
                  </w:r>
                </w:p>
              </w:tc>
              <w:tc>
                <w:tcPr>
                  <w:tcW w:w="5576" w:type="dxa"/>
                  <w:shd w:val="clear" w:color="auto" w:fill="auto"/>
                  <w:vAlign w:val="center"/>
                </w:tcPr>
                <w:p w:rsidR="0098212E" w:rsidRPr="007324BD" w:rsidRDefault="0098212E" w:rsidP="007C1ECF">
                  <w:proofErr w:type="gramStart"/>
                  <w:r w:rsidRPr="00550EE2">
                    <w:rPr>
                      <w:lang w:val="tr-TR"/>
                    </w:rPr>
                    <w:t>Soyadı</w:t>
                  </w:r>
                  <w:r>
                    <w:t xml:space="preserve"> :</w:t>
                  </w:r>
                  <w:proofErr w:type="gramEnd"/>
                  <w:r>
                    <w:t xml:space="preserve"> </w:t>
                  </w:r>
                </w:p>
              </w:tc>
            </w:tr>
          </w:tbl>
          <w:p w:rsidR="0024648C" w:rsidRPr="007324BD" w:rsidRDefault="0024648C" w:rsidP="00A75679"/>
        </w:tc>
      </w:tr>
      <w:tr w:rsidR="005155B0" w:rsidRPr="007324BD" w:rsidTr="00F623FA">
        <w:trPr>
          <w:cantSplit/>
          <w:trHeight w:val="256"/>
          <w:jc w:val="center"/>
        </w:trPr>
        <w:tc>
          <w:tcPr>
            <w:tcW w:w="1778" w:type="pct"/>
            <w:shd w:val="clear" w:color="auto" w:fill="auto"/>
            <w:vAlign w:val="center"/>
          </w:tcPr>
          <w:p w:rsidR="005155B0" w:rsidRPr="00A75679" w:rsidRDefault="005155B0" w:rsidP="007C1ECF">
            <w:r>
              <w:t xml:space="preserve">TC </w:t>
            </w:r>
            <w:proofErr w:type="spellStart"/>
            <w:r>
              <w:t>Kimlik</w:t>
            </w:r>
            <w:proofErr w:type="spellEnd"/>
            <w:r>
              <w:t xml:space="preserve"> No :</w:t>
            </w:r>
            <w:r w:rsidRPr="00A75679">
              <w:t xml:space="preserve"> </w:t>
            </w:r>
          </w:p>
        </w:tc>
        <w:tc>
          <w:tcPr>
            <w:tcW w:w="1635" w:type="pct"/>
            <w:gridSpan w:val="2"/>
            <w:shd w:val="clear" w:color="auto" w:fill="auto"/>
            <w:vAlign w:val="center"/>
          </w:tcPr>
          <w:p w:rsidR="005155B0" w:rsidRPr="0098212E" w:rsidRDefault="005155B0" w:rsidP="007C1ECF">
            <w:pPr>
              <w:rPr>
                <w:rFonts w:cstheme="minorHAnsi"/>
              </w:rPr>
            </w:pPr>
            <w:r w:rsidRPr="00550EE2">
              <w:rPr>
                <w:rFonts w:cstheme="minorHAnsi"/>
                <w:lang w:val="tr-TR"/>
              </w:rPr>
              <w:t xml:space="preserve">Doğum  </w:t>
            </w:r>
            <w:proofErr w:type="gramStart"/>
            <w:r w:rsidRPr="00550EE2">
              <w:rPr>
                <w:rFonts w:cstheme="minorHAnsi"/>
                <w:lang w:val="tr-TR"/>
              </w:rPr>
              <w:t xml:space="preserve">Tarihi </w:t>
            </w:r>
            <w:r w:rsidRPr="0098212E">
              <w:rPr>
                <w:rFonts w:cstheme="minorHAnsi"/>
              </w:rPr>
              <w:t>:</w:t>
            </w:r>
            <w:proofErr w:type="gramEnd"/>
          </w:p>
        </w:tc>
        <w:tc>
          <w:tcPr>
            <w:tcW w:w="1587" w:type="pct"/>
            <w:shd w:val="clear" w:color="auto" w:fill="auto"/>
            <w:vAlign w:val="center"/>
          </w:tcPr>
          <w:p w:rsidR="005155B0" w:rsidRPr="007324BD" w:rsidRDefault="005155B0" w:rsidP="007C1ECF">
            <w:proofErr w:type="spellStart"/>
            <w:r>
              <w:t>Doğum</w:t>
            </w:r>
            <w:proofErr w:type="spellEnd"/>
            <w:r>
              <w:t xml:space="preserve"> </w:t>
            </w:r>
            <w:proofErr w:type="spellStart"/>
            <w:r>
              <w:t>Yeri</w:t>
            </w:r>
            <w:proofErr w:type="spellEnd"/>
            <w:r>
              <w:t xml:space="preserve"> :</w:t>
            </w:r>
          </w:p>
        </w:tc>
      </w:tr>
      <w:tr w:rsidR="005155B0" w:rsidRPr="007324BD" w:rsidTr="00F623FA">
        <w:trPr>
          <w:cantSplit/>
          <w:trHeight w:val="256"/>
          <w:jc w:val="center"/>
        </w:trPr>
        <w:tc>
          <w:tcPr>
            <w:tcW w:w="1778" w:type="pct"/>
            <w:shd w:val="clear" w:color="auto" w:fill="auto"/>
            <w:vAlign w:val="center"/>
          </w:tcPr>
          <w:p w:rsidR="005155B0" w:rsidRPr="00A75679" w:rsidRDefault="005155B0" w:rsidP="007C1ECF">
            <w:r>
              <w:t xml:space="preserve">Anne </w:t>
            </w:r>
            <w:proofErr w:type="spellStart"/>
            <w:r>
              <w:t>adı</w:t>
            </w:r>
            <w:proofErr w:type="spellEnd"/>
            <w:r>
              <w:t xml:space="preserve"> : </w:t>
            </w:r>
          </w:p>
        </w:tc>
        <w:tc>
          <w:tcPr>
            <w:tcW w:w="1635" w:type="pct"/>
            <w:gridSpan w:val="2"/>
            <w:shd w:val="clear" w:color="auto" w:fill="auto"/>
            <w:vAlign w:val="center"/>
          </w:tcPr>
          <w:p w:rsidR="005155B0" w:rsidRPr="0098212E" w:rsidRDefault="005155B0" w:rsidP="007C1ECF">
            <w:pPr>
              <w:rPr>
                <w:rFonts w:cstheme="minorHAnsi"/>
              </w:rPr>
            </w:pPr>
            <w:r>
              <w:rPr>
                <w:rFonts w:cstheme="minorHAnsi"/>
              </w:rPr>
              <w:t xml:space="preserve">Baba </w:t>
            </w:r>
            <w:proofErr w:type="spellStart"/>
            <w:r>
              <w:rPr>
                <w:rFonts w:cstheme="minorHAnsi"/>
              </w:rPr>
              <w:t>adı</w:t>
            </w:r>
            <w:proofErr w:type="spellEnd"/>
            <w:r>
              <w:rPr>
                <w:rFonts w:cstheme="minorHAnsi"/>
              </w:rPr>
              <w:t xml:space="preserve"> :</w:t>
            </w:r>
          </w:p>
        </w:tc>
        <w:tc>
          <w:tcPr>
            <w:tcW w:w="1587" w:type="pct"/>
            <w:shd w:val="clear" w:color="auto" w:fill="auto"/>
            <w:vAlign w:val="center"/>
          </w:tcPr>
          <w:p w:rsidR="005155B0" w:rsidRPr="007324BD" w:rsidRDefault="00022CCC" w:rsidP="007C1ECF">
            <w:r>
              <w:t xml:space="preserve">Eğitim </w:t>
            </w:r>
            <w:proofErr w:type="spellStart"/>
            <w:r>
              <w:t>durumu</w:t>
            </w:r>
            <w:proofErr w:type="spellEnd"/>
            <w:r>
              <w:t xml:space="preserve"> :</w:t>
            </w:r>
          </w:p>
        </w:tc>
      </w:tr>
      <w:tr w:rsidR="005155B0" w:rsidRPr="007324BD" w:rsidTr="00F623FA">
        <w:trPr>
          <w:cantSplit/>
          <w:trHeight w:val="256"/>
          <w:jc w:val="center"/>
        </w:trPr>
        <w:tc>
          <w:tcPr>
            <w:tcW w:w="1778" w:type="pct"/>
            <w:shd w:val="clear" w:color="auto" w:fill="auto"/>
            <w:vAlign w:val="center"/>
          </w:tcPr>
          <w:p w:rsidR="005155B0" w:rsidRPr="00A75679" w:rsidRDefault="005155B0" w:rsidP="00326F1B">
            <w:proofErr w:type="spellStart"/>
            <w:r>
              <w:t>Yaşadığı</w:t>
            </w:r>
            <w:proofErr w:type="spellEnd"/>
            <w:r>
              <w:t xml:space="preserve"> </w:t>
            </w:r>
            <w:proofErr w:type="spellStart"/>
            <w:r>
              <w:t>Şehir</w:t>
            </w:r>
            <w:proofErr w:type="spellEnd"/>
            <w:r>
              <w:t xml:space="preserve"> :</w:t>
            </w:r>
          </w:p>
        </w:tc>
        <w:tc>
          <w:tcPr>
            <w:tcW w:w="3222" w:type="pct"/>
            <w:gridSpan w:val="3"/>
            <w:shd w:val="clear" w:color="auto" w:fill="auto"/>
            <w:vAlign w:val="center"/>
          </w:tcPr>
          <w:p w:rsidR="005155B0" w:rsidRPr="007324BD" w:rsidRDefault="005155B0" w:rsidP="00326F1B">
            <w:r>
              <w:t>E-</w:t>
            </w:r>
            <w:proofErr w:type="spellStart"/>
            <w:r>
              <w:t>posta</w:t>
            </w:r>
            <w:proofErr w:type="spellEnd"/>
            <w:r>
              <w:t xml:space="preserve"> </w:t>
            </w:r>
            <w:proofErr w:type="spellStart"/>
            <w:r>
              <w:t>Adresi</w:t>
            </w:r>
            <w:proofErr w:type="spellEnd"/>
            <w:r>
              <w:t xml:space="preserve"> : </w:t>
            </w:r>
          </w:p>
        </w:tc>
      </w:tr>
      <w:tr w:rsidR="005155B0" w:rsidRPr="007324BD" w:rsidTr="00F623FA">
        <w:trPr>
          <w:cantSplit/>
          <w:trHeight w:val="256"/>
          <w:jc w:val="center"/>
        </w:trPr>
        <w:tc>
          <w:tcPr>
            <w:tcW w:w="5000" w:type="pct"/>
            <w:gridSpan w:val="4"/>
            <w:shd w:val="clear" w:color="auto" w:fill="auto"/>
            <w:vAlign w:val="center"/>
          </w:tcPr>
          <w:p w:rsidR="005155B0" w:rsidRDefault="005155B0" w:rsidP="00326F1B">
            <w:proofErr w:type="spellStart"/>
            <w:r>
              <w:t>Adres</w:t>
            </w:r>
            <w:proofErr w:type="spellEnd"/>
            <w:r>
              <w:t xml:space="preserve"> :</w:t>
            </w:r>
          </w:p>
        </w:tc>
      </w:tr>
      <w:tr w:rsidR="005155B0" w:rsidRPr="007324BD" w:rsidTr="00F623FA">
        <w:trPr>
          <w:cantSplit/>
          <w:trHeight w:val="256"/>
          <w:jc w:val="center"/>
        </w:trPr>
        <w:tc>
          <w:tcPr>
            <w:tcW w:w="5000" w:type="pct"/>
            <w:gridSpan w:val="4"/>
            <w:shd w:val="clear" w:color="auto" w:fill="auto"/>
            <w:vAlign w:val="center"/>
          </w:tcPr>
          <w:p w:rsidR="005155B0" w:rsidRPr="007324BD" w:rsidRDefault="005155B0" w:rsidP="00326F1B"/>
        </w:tc>
      </w:tr>
      <w:tr w:rsidR="005155B0" w:rsidRPr="007324BD" w:rsidTr="00F623FA">
        <w:trPr>
          <w:cantSplit/>
          <w:trHeight w:val="256"/>
          <w:jc w:val="center"/>
        </w:trPr>
        <w:tc>
          <w:tcPr>
            <w:tcW w:w="1778" w:type="pct"/>
            <w:shd w:val="clear" w:color="auto" w:fill="auto"/>
            <w:vAlign w:val="center"/>
          </w:tcPr>
          <w:p w:rsidR="005155B0" w:rsidRPr="007324BD" w:rsidRDefault="005155B0" w:rsidP="00326F1B">
            <w:proofErr w:type="spellStart"/>
            <w:r>
              <w:t>İlçe</w:t>
            </w:r>
            <w:proofErr w:type="spellEnd"/>
            <w:r>
              <w:t xml:space="preserve"> :</w:t>
            </w:r>
          </w:p>
        </w:tc>
        <w:tc>
          <w:tcPr>
            <w:tcW w:w="1635" w:type="pct"/>
            <w:gridSpan w:val="2"/>
            <w:shd w:val="clear" w:color="auto" w:fill="auto"/>
            <w:vAlign w:val="center"/>
          </w:tcPr>
          <w:p w:rsidR="005155B0" w:rsidRPr="007324BD" w:rsidRDefault="005155B0" w:rsidP="00326F1B">
            <w:proofErr w:type="spellStart"/>
            <w:r>
              <w:t>Şehir</w:t>
            </w:r>
            <w:proofErr w:type="spellEnd"/>
            <w:r>
              <w:t xml:space="preserve"> :</w:t>
            </w:r>
          </w:p>
        </w:tc>
        <w:tc>
          <w:tcPr>
            <w:tcW w:w="1587" w:type="pct"/>
            <w:shd w:val="clear" w:color="auto" w:fill="auto"/>
            <w:vAlign w:val="center"/>
          </w:tcPr>
          <w:p w:rsidR="005155B0" w:rsidRPr="007324BD" w:rsidRDefault="005155B0" w:rsidP="00326F1B">
            <w:proofErr w:type="spellStart"/>
            <w:r>
              <w:t>Ülke</w:t>
            </w:r>
            <w:proofErr w:type="spellEnd"/>
            <w:r>
              <w:t xml:space="preserve"> : </w:t>
            </w:r>
          </w:p>
        </w:tc>
      </w:tr>
      <w:tr w:rsidR="005155B0" w:rsidRPr="007324BD" w:rsidTr="00F623FA">
        <w:trPr>
          <w:cantSplit/>
          <w:trHeight w:val="256"/>
          <w:jc w:val="center"/>
        </w:trPr>
        <w:tc>
          <w:tcPr>
            <w:tcW w:w="1778" w:type="pct"/>
            <w:tcBorders>
              <w:bottom w:val="single" w:sz="4" w:space="0" w:color="808080" w:themeColor="background1" w:themeShade="80"/>
            </w:tcBorders>
            <w:shd w:val="clear" w:color="auto" w:fill="auto"/>
            <w:vAlign w:val="center"/>
          </w:tcPr>
          <w:p w:rsidR="005155B0" w:rsidRPr="007324BD" w:rsidRDefault="005155B0" w:rsidP="00326F1B">
            <w:r>
              <w:t xml:space="preserve">GSM No : </w:t>
            </w:r>
          </w:p>
        </w:tc>
        <w:tc>
          <w:tcPr>
            <w:tcW w:w="1635" w:type="pct"/>
            <w:gridSpan w:val="2"/>
            <w:tcBorders>
              <w:bottom w:val="single" w:sz="4" w:space="0" w:color="808080" w:themeColor="background1" w:themeShade="80"/>
            </w:tcBorders>
            <w:shd w:val="clear" w:color="auto" w:fill="auto"/>
            <w:vAlign w:val="center"/>
          </w:tcPr>
          <w:p w:rsidR="005155B0" w:rsidRPr="007324BD" w:rsidRDefault="005155B0" w:rsidP="00326F1B">
            <w:proofErr w:type="spellStart"/>
            <w:r>
              <w:t>Ev</w:t>
            </w:r>
            <w:proofErr w:type="spellEnd"/>
            <w:r>
              <w:t xml:space="preserve"> </w:t>
            </w:r>
            <w:proofErr w:type="spellStart"/>
            <w:r>
              <w:t>Telefonu</w:t>
            </w:r>
            <w:proofErr w:type="spellEnd"/>
            <w:r>
              <w:t xml:space="preserve"> : </w:t>
            </w:r>
          </w:p>
        </w:tc>
        <w:tc>
          <w:tcPr>
            <w:tcW w:w="1587" w:type="pct"/>
            <w:tcBorders>
              <w:bottom w:val="single" w:sz="4" w:space="0" w:color="808080" w:themeColor="background1" w:themeShade="80"/>
            </w:tcBorders>
            <w:shd w:val="clear" w:color="auto" w:fill="auto"/>
            <w:vAlign w:val="center"/>
          </w:tcPr>
          <w:p w:rsidR="005155B0" w:rsidRPr="007324BD" w:rsidRDefault="00022CCC" w:rsidP="00326F1B">
            <w:proofErr w:type="spellStart"/>
            <w:r>
              <w:t>Diğer</w:t>
            </w:r>
            <w:proofErr w:type="spellEnd"/>
            <w:r>
              <w:t xml:space="preserve"> :</w:t>
            </w:r>
          </w:p>
        </w:tc>
      </w:tr>
      <w:tr w:rsidR="005155B0" w:rsidRPr="007324BD" w:rsidTr="00F623FA">
        <w:trPr>
          <w:cantSplit/>
          <w:trHeight w:val="285"/>
          <w:jc w:val="center"/>
        </w:trPr>
        <w:tc>
          <w:tcPr>
            <w:tcW w:w="5000" w:type="pct"/>
            <w:gridSpan w:val="4"/>
            <w:shd w:val="clear" w:color="auto" w:fill="D9D9D9" w:themeFill="background1" w:themeFillShade="D9"/>
            <w:vAlign w:val="center"/>
          </w:tcPr>
          <w:p w:rsidR="005155B0" w:rsidRPr="007324BD" w:rsidRDefault="00022CCC" w:rsidP="00574303">
            <w:pPr>
              <w:pStyle w:val="Balk2"/>
            </w:pPr>
            <w:r>
              <w:t>şİrket bİlgİ</w:t>
            </w:r>
            <w:r w:rsidR="005155B0">
              <w:t>ler</w:t>
            </w:r>
            <w:r>
              <w:t>İ</w:t>
            </w:r>
          </w:p>
        </w:tc>
      </w:tr>
      <w:tr w:rsidR="005155B0" w:rsidRPr="007324BD" w:rsidTr="00F623FA">
        <w:trPr>
          <w:cantSplit/>
          <w:trHeight w:val="256"/>
          <w:jc w:val="center"/>
        </w:trPr>
        <w:tc>
          <w:tcPr>
            <w:tcW w:w="5000" w:type="pct"/>
            <w:gridSpan w:val="4"/>
            <w:shd w:val="clear" w:color="auto" w:fill="auto"/>
            <w:vAlign w:val="center"/>
          </w:tcPr>
          <w:p w:rsidR="005155B0" w:rsidRPr="007324BD" w:rsidRDefault="00022CCC" w:rsidP="00326F1B">
            <w:proofErr w:type="spellStart"/>
            <w:r>
              <w:t>Çalıştığı</w:t>
            </w:r>
            <w:proofErr w:type="spellEnd"/>
            <w:r>
              <w:t xml:space="preserve"> </w:t>
            </w:r>
            <w:proofErr w:type="spellStart"/>
            <w:r>
              <w:t>şirket</w:t>
            </w:r>
            <w:proofErr w:type="spellEnd"/>
            <w:r>
              <w:t xml:space="preserve"> </w:t>
            </w:r>
            <w:proofErr w:type="spellStart"/>
            <w:r>
              <w:t>adı</w:t>
            </w:r>
            <w:proofErr w:type="spellEnd"/>
            <w:r>
              <w:t xml:space="preserve"> : ( </w:t>
            </w:r>
            <w:proofErr w:type="spellStart"/>
            <w:r>
              <w:t>Kendi</w:t>
            </w:r>
            <w:proofErr w:type="spellEnd"/>
            <w:r>
              <w:t xml:space="preserve"> / </w:t>
            </w:r>
            <w:proofErr w:type="spellStart"/>
            <w:r>
              <w:t>Çalışanı</w:t>
            </w:r>
            <w:proofErr w:type="spellEnd"/>
            <w:r>
              <w:t xml:space="preserve"> ) </w:t>
            </w:r>
          </w:p>
        </w:tc>
      </w:tr>
      <w:tr w:rsidR="005155B0" w:rsidRPr="007324BD" w:rsidTr="00F623FA">
        <w:trPr>
          <w:cantSplit/>
          <w:trHeight w:val="256"/>
          <w:jc w:val="center"/>
        </w:trPr>
        <w:tc>
          <w:tcPr>
            <w:tcW w:w="3316" w:type="pct"/>
            <w:gridSpan w:val="2"/>
            <w:shd w:val="clear" w:color="auto" w:fill="auto"/>
            <w:vAlign w:val="center"/>
          </w:tcPr>
          <w:p w:rsidR="005155B0" w:rsidRPr="007324BD" w:rsidRDefault="00022CCC" w:rsidP="00326F1B">
            <w:proofErr w:type="spellStart"/>
            <w:r>
              <w:t>Kendi</w:t>
            </w:r>
            <w:proofErr w:type="spellEnd"/>
            <w:r>
              <w:t xml:space="preserve"> </w:t>
            </w:r>
            <w:proofErr w:type="spellStart"/>
            <w:r>
              <w:t>şirketi</w:t>
            </w:r>
            <w:proofErr w:type="spellEnd"/>
            <w:r>
              <w:t xml:space="preserve"> </w:t>
            </w:r>
            <w:proofErr w:type="spellStart"/>
            <w:r>
              <w:t>ise</w:t>
            </w:r>
            <w:proofErr w:type="spellEnd"/>
            <w:r>
              <w:t xml:space="preserve"> – </w:t>
            </w:r>
            <w:proofErr w:type="spellStart"/>
            <w:r>
              <w:t>Vergi</w:t>
            </w:r>
            <w:proofErr w:type="spellEnd"/>
            <w:r>
              <w:t xml:space="preserve"> </w:t>
            </w:r>
            <w:proofErr w:type="spellStart"/>
            <w:r>
              <w:t>Dairesi</w:t>
            </w:r>
            <w:proofErr w:type="spellEnd"/>
            <w:r>
              <w:t xml:space="preserve"> : </w:t>
            </w:r>
          </w:p>
        </w:tc>
        <w:tc>
          <w:tcPr>
            <w:tcW w:w="1684" w:type="pct"/>
            <w:gridSpan w:val="2"/>
            <w:shd w:val="clear" w:color="auto" w:fill="auto"/>
            <w:vAlign w:val="center"/>
          </w:tcPr>
          <w:p w:rsidR="005155B0" w:rsidRPr="007324BD" w:rsidRDefault="00022CCC" w:rsidP="00326F1B">
            <w:proofErr w:type="spellStart"/>
            <w:r>
              <w:t>Vergi</w:t>
            </w:r>
            <w:proofErr w:type="spellEnd"/>
            <w:r>
              <w:t xml:space="preserve"> No :</w:t>
            </w:r>
          </w:p>
        </w:tc>
      </w:tr>
      <w:tr w:rsidR="005155B0" w:rsidRPr="007324BD" w:rsidTr="00F623FA">
        <w:trPr>
          <w:cantSplit/>
          <w:trHeight w:val="256"/>
          <w:jc w:val="center"/>
        </w:trPr>
        <w:tc>
          <w:tcPr>
            <w:tcW w:w="1778" w:type="pct"/>
            <w:shd w:val="clear" w:color="auto" w:fill="auto"/>
            <w:vAlign w:val="center"/>
          </w:tcPr>
          <w:p w:rsidR="005155B0" w:rsidRPr="007324BD" w:rsidRDefault="00022CCC" w:rsidP="00326F1B">
            <w:proofErr w:type="spellStart"/>
            <w:r>
              <w:t>Pozisyon</w:t>
            </w:r>
            <w:proofErr w:type="spellEnd"/>
            <w:r>
              <w:t xml:space="preserve">: </w:t>
            </w:r>
          </w:p>
        </w:tc>
        <w:tc>
          <w:tcPr>
            <w:tcW w:w="1538" w:type="pct"/>
            <w:shd w:val="clear" w:color="auto" w:fill="auto"/>
            <w:vAlign w:val="center"/>
          </w:tcPr>
          <w:p w:rsidR="005155B0" w:rsidRPr="007324BD" w:rsidRDefault="00022CCC" w:rsidP="00326F1B">
            <w:proofErr w:type="spellStart"/>
            <w:r>
              <w:t>Telefon</w:t>
            </w:r>
            <w:proofErr w:type="spellEnd"/>
            <w:r>
              <w:t xml:space="preserve"> no:</w:t>
            </w:r>
          </w:p>
        </w:tc>
        <w:tc>
          <w:tcPr>
            <w:tcW w:w="1684" w:type="pct"/>
            <w:gridSpan w:val="2"/>
            <w:shd w:val="clear" w:color="auto" w:fill="auto"/>
            <w:vAlign w:val="center"/>
          </w:tcPr>
          <w:p w:rsidR="005155B0" w:rsidRPr="007324BD" w:rsidRDefault="00022CCC" w:rsidP="00326F1B">
            <w:r>
              <w:t>E-</w:t>
            </w:r>
            <w:proofErr w:type="spellStart"/>
            <w:r>
              <w:t>posta</w:t>
            </w:r>
            <w:proofErr w:type="spellEnd"/>
            <w:r>
              <w:t xml:space="preserve"> :</w:t>
            </w:r>
          </w:p>
        </w:tc>
      </w:tr>
      <w:tr w:rsidR="00FB7355" w:rsidRPr="007324BD" w:rsidTr="00F623FA">
        <w:trPr>
          <w:cantSplit/>
          <w:trHeight w:val="256"/>
          <w:jc w:val="center"/>
        </w:trPr>
        <w:tc>
          <w:tcPr>
            <w:tcW w:w="5000" w:type="pct"/>
            <w:gridSpan w:val="4"/>
            <w:shd w:val="clear" w:color="auto" w:fill="auto"/>
            <w:vAlign w:val="center"/>
          </w:tcPr>
          <w:p w:rsidR="00FB7355" w:rsidRDefault="00FB7355" w:rsidP="00326F1B">
            <w:proofErr w:type="spellStart"/>
            <w:r>
              <w:t>Adres</w:t>
            </w:r>
            <w:proofErr w:type="spellEnd"/>
            <w:r>
              <w:t xml:space="preserve"> : </w:t>
            </w:r>
          </w:p>
        </w:tc>
      </w:tr>
      <w:tr w:rsidR="00FB7355" w:rsidRPr="007324BD" w:rsidTr="00F623FA">
        <w:trPr>
          <w:cantSplit/>
          <w:trHeight w:val="256"/>
          <w:jc w:val="center"/>
        </w:trPr>
        <w:tc>
          <w:tcPr>
            <w:tcW w:w="1778" w:type="pct"/>
            <w:shd w:val="clear" w:color="auto" w:fill="auto"/>
            <w:vAlign w:val="center"/>
          </w:tcPr>
          <w:p w:rsidR="00FB7355" w:rsidRPr="007324BD" w:rsidRDefault="00FB7355" w:rsidP="007C1ECF">
            <w:proofErr w:type="spellStart"/>
            <w:r>
              <w:t>İlçe</w:t>
            </w:r>
            <w:proofErr w:type="spellEnd"/>
            <w:r>
              <w:t xml:space="preserve"> :</w:t>
            </w:r>
          </w:p>
        </w:tc>
        <w:tc>
          <w:tcPr>
            <w:tcW w:w="1538" w:type="pct"/>
            <w:shd w:val="clear" w:color="auto" w:fill="auto"/>
            <w:vAlign w:val="center"/>
          </w:tcPr>
          <w:p w:rsidR="00FB7355" w:rsidRPr="007324BD" w:rsidRDefault="00FB7355" w:rsidP="007C1ECF">
            <w:proofErr w:type="spellStart"/>
            <w:r>
              <w:t>Şehir</w:t>
            </w:r>
            <w:proofErr w:type="spellEnd"/>
            <w:r>
              <w:t xml:space="preserve"> :</w:t>
            </w:r>
          </w:p>
        </w:tc>
        <w:tc>
          <w:tcPr>
            <w:tcW w:w="1684" w:type="pct"/>
            <w:gridSpan w:val="2"/>
            <w:shd w:val="clear" w:color="auto" w:fill="auto"/>
            <w:vAlign w:val="center"/>
          </w:tcPr>
          <w:p w:rsidR="00FB7355" w:rsidRPr="007324BD" w:rsidRDefault="00FB7355" w:rsidP="007C1ECF">
            <w:proofErr w:type="spellStart"/>
            <w:r>
              <w:t>Ülke</w:t>
            </w:r>
            <w:proofErr w:type="spellEnd"/>
            <w:r>
              <w:t xml:space="preserve"> : </w:t>
            </w:r>
          </w:p>
        </w:tc>
      </w:tr>
      <w:tr w:rsidR="00FB7355" w:rsidRPr="007324BD" w:rsidTr="00F623FA">
        <w:trPr>
          <w:cantSplit/>
          <w:trHeight w:val="256"/>
          <w:jc w:val="center"/>
        </w:trPr>
        <w:tc>
          <w:tcPr>
            <w:tcW w:w="5000" w:type="pct"/>
            <w:gridSpan w:val="4"/>
            <w:shd w:val="clear" w:color="auto" w:fill="auto"/>
            <w:vAlign w:val="center"/>
          </w:tcPr>
          <w:p w:rsidR="00FB7355" w:rsidRDefault="00FB7355" w:rsidP="00326F1B">
            <w:r>
              <w:t xml:space="preserve">Web </w:t>
            </w:r>
            <w:proofErr w:type="spellStart"/>
            <w:r>
              <w:t>sitesi</w:t>
            </w:r>
            <w:proofErr w:type="spellEnd"/>
            <w:r>
              <w:t xml:space="preserve"> : </w:t>
            </w:r>
          </w:p>
        </w:tc>
      </w:tr>
      <w:tr w:rsidR="00FB7355" w:rsidRPr="007324BD" w:rsidTr="00F623FA">
        <w:trPr>
          <w:cantSplit/>
          <w:trHeight w:val="256"/>
          <w:jc w:val="center"/>
        </w:trPr>
        <w:tc>
          <w:tcPr>
            <w:tcW w:w="5000" w:type="pct"/>
            <w:gridSpan w:val="4"/>
            <w:shd w:val="clear" w:color="auto" w:fill="auto"/>
            <w:vAlign w:val="center"/>
          </w:tcPr>
          <w:p w:rsidR="00FB7355" w:rsidRDefault="00FB7355" w:rsidP="00326F1B">
            <w:proofErr w:type="spellStart"/>
            <w:r>
              <w:t>İş</w:t>
            </w:r>
            <w:proofErr w:type="spellEnd"/>
            <w:r>
              <w:t xml:space="preserve"> </w:t>
            </w:r>
            <w:proofErr w:type="spellStart"/>
            <w:r>
              <w:t>tecrübeleri</w:t>
            </w:r>
            <w:proofErr w:type="spellEnd"/>
            <w:r>
              <w:t xml:space="preserve"> : </w:t>
            </w:r>
          </w:p>
        </w:tc>
      </w:tr>
      <w:tr w:rsidR="00FB7355" w:rsidRPr="007324BD" w:rsidTr="00F623FA">
        <w:trPr>
          <w:cantSplit/>
          <w:trHeight w:val="256"/>
          <w:jc w:val="center"/>
        </w:trPr>
        <w:tc>
          <w:tcPr>
            <w:tcW w:w="5000" w:type="pct"/>
            <w:gridSpan w:val="4"/>
            <w:shd w:val="clear" w:color="auto" w:fill="auto"/>
            <w:vAlign w:val="center"/>
          </w:tcPr>
          <w:p w:rsidR="00FB7355" w:rsidRDefault="00FB7355" w:rsidP="00326F1B"/>
        </w:tc>
      </w:tr>
      <w:tr w:rsidR="00FB7355" w:rsidRPr="007324BD" w:rsidTr="00F623FA">
        <w:trPr>
          <w:cantSplit/>
          <w:trHeight w:val="256"/>
          <w:jc w:val="center"/>
        </w:trPr>
        <w:tc>
          <w:tcPr>
            <w:tcW w:w="5000" w:type="pct"/>
            <w:gridSpan w:val="4"/>
            <w:shd w:val="clear" w:color="auto" w:fill="auto"/>
            <w:vAlign w:val="center"/>
          </w:tcPr>
          <w:p w:rsidR="00FB7355" w:rsidRDefault="00FB7355" w:rsidP="00326F1B"/>
        </w:tc>
      </w:tr>
      <w:tr w:rsidR="00FB7355" w:rsidRPr="007324BD" w:rsidTr="00F623FA">
        <w:trPr>
          <w:cantSplit/>
          <w:trHeight w:val="285"/>
          <w:jc w:val="center"/>
        </w:trPr>
        <w:tc>
          <w:tcPr>
            <w:tcW w:w="5000" w:type="pct"/>
            <w:gridSpan w:val="4"/>
            <w:shd w:val="clear" w:color="auto" w:fill="D9D9D9" w:themeFill="background1" w:themeFillShade="D9"/>
            <w:vAlign w:val="center"/>
          </w:tcPr>
          <w:p w:rsidR="00FB7355" w:rsidRPr="007324BD" w:rsidRDefault="00C66E59" w:rsidP="00574303">
            <w:pPr>
              <w:pStyle w:val="Balk2"/>
            </w:pPr>
            <w:r>
              <w:t>üyelİk bİlgİlerİ</w:t>
            </w:r>
          </w:p>
        </w:tc>
      </w:tr>
      <w:tr w:rsidR="00FB7355" w:rsidRPr="007324BD" w:rsidTr="00F623FA">
        <w:trPr>
          <w:cantSplit/>
          <w:trHeight w:val="256"/>
          <w:jc w:val="center"/>
        </w:trPr>
        <w:tc>
          <w:tcPr>
            <w:tcW w:w="5000" w:type="pct"/>
            <w:gridSpan w:val="4"/>
            <w:shd w:val="clear" w:color="auto" w:fill="auto"/>
            <w:vAlign w:val="center"/>
          </w:tcPr>
          <w:p w:rsidR="00FB7355" w:rsidRPr="007324BD" w:rsidRDefault="00C66E59" w:rsidP="00326F1B">
            <w:r>
              <w:t xml:space="preserve">ICF Global ID </w:t>
            </w:r>
            <w:proofErr w:type="spellStart"/>
            <w:r>
              <w:t>Numarası</w:t>
            </w:r>
            <w:proofErr w:type="spellEnd"/>
            <w:r>
              <w:t xml:space="preserve"> : </w:t>
            </w:r>
          </w:p>
        </w:tc>
      </w:tr>
      <w:tr w:rsidR="00FB7355" w:rsidRPr="007324BD" w:rsidTr="00F623FA">
        <w:trPr>
          <w:cantSplit/>
          <w:trHeight w:val="256"/>
          <w:jc w:val="center"/>
        </w:trPr>
        <w:tc>
          <w:tcPr>
            <w:tcW w:w="3413" w:type="pct"/>
            <w:gridSpan w:val="3"/>
            <w:shd w:val="clear" w:color="auto" w:fill="auto"/>
            <w:vAlign w:val="center"/>
          </w:tcPr>
          <w:p w:rsidR="00FB7355" w:rsidRPr="007324BD" w:rsidRDefault="00C66E59" w:rsidP="00326F1B">
            <w:proofErr w:type="spellStart"/>
            <w:r>
              <w:t>Üyelik</w:t>
            </w:r>
            <w:proofErr w:type="spellEnd"/>
            <w:r>
              <w:t xml:space="preserve"> </w:t>
            </w:r>
            <w:proofErr w:type="spellStart"/>
            <w:r>
              <w:t>Başlangıç</w:t>
            </w:r>
            <w:proofErr w:type="spellEnd"/>
            <w:r>
              <w:t xml:space="preserve"> </w:t>
            </w:r>
            <w:proofErr w:type="spellStart"/>
            <w:r>
              <w:t>tarihi</w:t>
            </w:r>
            <w:proofErr w:type="spellEnd"/>
            <w:r>
              <w:t xml:space="preserve"> : </w:t>
            </w:r>
          </w:p>
        </w:tc>
        <w:tc>
          <w:tcPr>
            <w:tcW w:w="1587" w:type="pct"/>
            <w:shd w:val="clear" w:color="auto" w:fill="auto"/>
            <w:vAlign w:val="center"/>
          </w:tcPr>
          <w:p w:rsidR="00FB7355" w:rsidRPr="007324BD" w:rsidRDefault="00C66E59" w:rsidP="00326F1B">
            <w:r>
              <w:t xml:space="preserve">ICF </w:t>
            </w:r>
            <w:proofErr w:type="spellStart"/>
            <w:r>
              <w:t>Unvanı</w:t>
            </w:r>
            <w:proofErr w:type="spellEnd"/>
            <w:r>
              <w:t xml:space="preserve"> : </w:t>
            </w:r>
          </w:p>
        </w:tc>
      </w:tr>
      <w:tr w:rsidR="00FB7355" w:rsidRPr="007324BD" w:rsidTr="00F623FA">
        <w:trPr>
          <w:cantSplit/>
          <w:trHeight w:val="285"/>
          <w:jc w:val="center"/>
        </w:trPr>
        <w:tc>
          <w:tcPr>
            <w:tcW w:w="5000" w:type="pct"/>
            <w:gridSpan w:val="4"/>
            <w:shd w:val="clear" w:color="auto" w:fill="D9D9D9" w:themeFill="background1" w:themeFillShade="D9"/>
            <w:vAlign w:val="center"/>
          </w:tcPr>
          <w:p w:rsidR="00FB7355" w:rsidRPr="007324BD" w:rsidRDefault="00C66E59" w:rsidP="00574303">
            <w:pPr>
              <w:pStyle w:val="Balk2"/>
            </w:pPr>
            <w:r>
              <w:t>KOÇLUK EĞİTİMLERİ (ACTP / ACSTH)</w:t>
            </w:r>
          </w:p>
        </w:tc>
      </w:tr>
      <w:tr w:rsidR="00FB7355" w:rsidRPr="007324BD" w:rsidTr="00F623FA">
        <w:trPr>
          <w:cantSplit/>
          <w:trHeight w:val="256"/>
          <w:jc w:val="center"/>
        </w:trPr>
        <w:tc>
          <w:tcPr>
            <w:tcW w:w="5000" w:type="pct"/>
            <w:gridSpan w:val="4"/>
            <w:shd w:val="clear" w:color="auto" w:fill="auto"/>
            <w:vAlign w:val="center"/>
          </w:tcPr>
          <w:p w:rsidR="00FB7355" w:rsidRPr="007324BD" w:rsidRDefault="00FB7355" w:rsidP="00326F1B"/>
        </w:tc>
      </w:tr>
      <w:tr w:rsidR="00C66E59" w:rsidRPr="007324BD" w:rsidTr="00F623FA">
        <w:trPr>
          <w:cantSplit/>
          <w:trHeight w:val="256"/>
          <w:jc w:val="center"/>
        </w:trPr>
        <w:tc>
          <w:tcPr>
            <w:tcW w:w="5000" w:type="pct"/>
            <w:gridSpan w:val="4"/>
            <w:shd w:val="clear" w:color="auto" w:fill="auto"/>
            <w:vAlign w:val="center"/>
          </w:tcPr>
          <w:p w:rsidR="00C66E59" w:rsidRPr="007324BD" w:rsidRDefault="00C66E59" w:rsidP="00326F1B"/>
        </w:tc>
      </w:tr>
      <w:tr w:rsidR="00C66E59" w:rsidRPr="007324BD" w:rsidTr="00F623FA">
        <w:trPr>
          <w:cantSplit/>
          <w:trHeight w:val="256"/>
          <w:jc w:val="center"/>
        </w:trPr>
        <w:tc>
          <w:tcPr>
            <w:tcW w:w="5000" w:type="pct"/>
            <w:gridSpan w:val="4"/>
            <w:shd w:val="clear" w:color="auto" w:fill="auto"/>
            <w:vAlign w:val="center"/>
          </w:tcPr>
          <w:p w:rsidR="00C66E59" w:rsidRPr="007324BD" w:rsidRDefault="00C66E59" w:rsidP="00326F1B"/>
        </w:tc>
      </w:tr>
      <w:tr w:rsidR="00C66E59" w:rsidRPr="007324BD" w:rsidTr="00F623FA">
        <w:trPr>
          <w:cantSplit/>
          <w:trHeight w:val="256"/>
          <w:jc w:val="center"/>
        </w:trPr>
        <w:tc>
          <w:tcPr>
            <w:tcW w:w="5000" w:type="pct"/>
            <w:gridSpan w:val="4"/>
            <w:shd w:val="clear" w:color="auto" w:fill="auto"/>
            <w:vAlign w:val="center"/>
          </w:tcPr>
          <w:p w:rsidR="00C66E59" w:rsidRPr="007324BD" w:rsidRDefault="00C66E59" w:rsidP="00326F1B"/>
        </w:tc>
      </w:tr>
      <w:tr w:rsidR="00C66E59" w:rsidRPr="007324BD" w:rsidTr="00F623FA">
        <w:trPr>
          <w:cantSplit/>
          <w:trHeight w:val="256"/>
          <w:jc w:val="center"/>
        </w:trPr>
        <w:tc>
          <w:tcPr>
            <w:tcW w:w="5000" w:type="pct"/>
            <w:gridSpan w:val="4"/>
            <w:shd w:val="clear" w:color="auto" w:fill="auto"/>
            <w:vAlign w:val="center"/>
          </w:tcPr>
          <w:p w:rsidR="00C66E59" w:rsidRPr="007324BD" w:rsidRDefault="00C66E59" w:rsidP="00326F1B"/>
        </w:tc>
      </w:tr>
      <w:tr w:rsidR="00C66E59" w:rsidRPr="007324BD" w:rsidTr="00F623FA">
        <w:trPr>
          <w:cantSplit/>
          <w:trHeight w:val="256"/>
          <w:jc w:val="center"/>
        </w:trPr>
        <w:tc>
          <w:tcPr>
            <w:tcW w:w="5000" w:type="pct"/>
            <w:gridSpan w:val="4"/>
            <w:shd w:val="clear" w:color="auto" w:fill="auto"/>
            <w:vAlign w:val="center"/>
          </w:tcPr>
          <w:p w:rsidR="00C66E59" w:rsidRPr="007324BD" w:rsidRDefault="00C66E59" w:rsidP="00326F1B">
            <w:r>
              <w:t xml:space="preserve">Koçluk  </w:t>
            </w:r>
            <w:proofErr w:type="spellStart"/>
            <w:r>
              <w:t>alanları</w:t>
            </w:r>
            <w:proofErr w:type="spellEnd"/>
            <w:r>
              <w:t xml:space="preserve"> : </w:t>
            </w:r>
          </w:p>
        </w:tc>
      </w:tr>
      <w:tr w:rsidR="00C66E59" w:rsidRPr="007324BD" w:rsidTr="00F623FA">
        <w:trPr>
          <w:cantSplit/>
          <w:trHeight w:val="256"/>
          <w:jc w:val="center"/>
        </w:trPr>
        <w:tc>
          <w:tcPr>
            <w:tcW w:w="1778" w:type="pct"/>
            <w:shd w:val="clear" w:color="auto" w:fill="auto"/>
            <w:vAlign w:val="center"/>
          </w:tcPr>
          <w:p w:rsidR="00C66E59" w:rsidRPr="007324BD" w:rsidRDefault="00C66E59" w:rsidP="00326F1B">
            <w:r>
              <w:t xml:space="preserve">Koçluk </w:t>
            </w:r>
            <w:proofErr w:type="spellStart"/>
            <w:r>
              <w:t>tecrübe</w:t>
            </w:r>
            <w:proofErr w:type="spellEnd"/>
            <w:r>
              <w:t xml:space="preserve"> </w:t>
            </w:r>
            <w:proofErr w:type="spellStart"/>
            <w:r>
              <w:t>yılı</w:t>
            </w:r>
            <w:proofErr w:type="spellEnd"/>
            <w:r>
              <w:t xml:space="preserve"> : </w:t>
            </w:r>
          </w:p>
        </w:tc>
        <w:tc>
          <w:tcPr>
            <w:tcW w:w="3222" w:type="pct"/>
            <w:gridSpan w:val="3"/>
            <w:shd w:val="clear" w:color="auto" w:fill="auto"/>
            <w:vAlign w:val="center"/>
          </w:tcPr>
          <w:p w:rsidR="00C66E59" w:rsidRPr="007324BD" w:rsidRDefault="00C66E59" w:rsidP="00326F1B">
            <w:r>
              <w:t xml:space="preserve">Koçluk </w:t>
            </w:r>
            <w:proofErr w:type="spellStart"/>
            <w:r>
              <w:t>yapılan</w:t>
            </w:r>
            <w:proofErr w:type="spellEnd"/>
            <w:r>
              <w:t xml:space="preserve"> </w:t>
            </w:r>
            <w:proofErr w:type="spellStart"/>
            <w:r>
              <w:t>diller</w:t>
            </w:r>
            <w:proofErr w:type="spellEnd"/>
            <w:r>
              <w:t xml:space="preserve"> : </w:t>
            </w:r>
          </w:p>
        </w:tc>
      </w:tr>
      <w:tr w:rsidR="00FB7355" w:rsidRPr="007324BD" w:rsidTr="00F623FA">
        <w:trPr>
          <w:cantSplit/>
          <w:trHeight w:val="285"/>
          <w:jc w:val="center"/>
        </w:trPr>
        <w:tc>
          <w:tcPr>
            <w:tcW w:w="5000" w:type="pct"/>
            <w:gridSpan w:val="4"/>
            <w:shd w:val="clear" w:color="auto" w:fill="D9D9D9" w:themeFill="background1" w:themeFillShade="D9"/>
            <w:vAlign w:val="center"/>
          </w:tcPr>
          <w:p w:rsidR="00FB7355" w:rsidRPr="007324BD" w:rsidRDefault="00C66E59" w:rsidP="005314CE">
            <w:pPr>
              <w:pStyle w:val="Balk2"/>
            </w:pPr>
            <w:r>
              <w:t>ONay</w:t>
            </w:r>
          </w:p>
        </w:tc>
      </w:tr>
      <w:tr w:rsidR="00FB7355" w:rsidRPr="007324BD" w:rsidTr="00F623FA">
        <w:trPr>
          <w:cantSplit/>
          <w:trHeight w:val="1358"/>
          <w:jc w:val="center"/>
        </w:trPr>
        <w:tc>
          <w:tcPr>
            <w:tcW w:w="5000" w:type="pct"/>
            <w:gridSpan w:val="4"/>
            <w:shd w:val="clear" w:color="auto" w:fill="auto"/>
            <w:vAlign w:val="center"/>
          </w:tcPr>
          <w:p w:rsidR="00E97309" w:rsidRPr="00550EE2" w:rsidRDefault="00E97309" w:rsidP="00E97309">
            <w:pPr>
              <w:jc w:val="both"/>
              <w:rPr>
                <w:color w:val="0F243E" w:themeColor="text2" w:themeShade="80"/>
                <w:sz w:val="20"/>
                <w:szCs w:val="20"/>
                <w:lang w:val="tr-TR"/>
              </w:rPr>
            </w:pPr>
            <w:r w:rsidRPr="00550EE2">
              <w:rPr>
                <w:color w:val="0F243E" w:themeColor="text2" w:themeShade="80"/>
                <w:sz w:val="20"/>
                <w:szCs w:val="20"/>
                <w:lang w:val="tr-TR"/>
              </w:rPr>
              <w:t>Derneğinize üye olmak istiyorum</w:t>
            </w:r>
            <w:r w:rsidRPr="00E97309">
              <w:rPr>
                <w:color w:val="0F243E" w:themeColor="text2" w:themeShade="80"/>
                <w:sz w:val="20"/>
                <w:szCs w:val="20"/>
              </w:rPr>
              <w:t xml:space="preserve">. </w:t>
            </w:r>
            <w:r w:rsidRPr="00550EE2">
              <w:rPr>
                <w:color w:val="0F243E" w:themeColor="text2" w:themeShade="80"/>
                <w:sz w:val="20"/>
                <w:szCs w:val="20"/>
                <w:lang w:val="tr-TR"/>
              </w:rPr>
              <w:t>Dernek tüzüğünü ve dernek üyeliği için gerekli olan koşulları okudum</w:t>
            </w:r>
            <w:r w:rsidRPr="00E97309">
              <w:rPr>
                <w:color w:val="0F243E" w:themeColor="text2" w:themeShade="80"/>
                <w:sz w:val="20"/>
                <w:szCs w:val="20"/>
              </w:rPr>
              <w:t xml:space="preserve">. </w:t>
            </w:r>
            <w:r w:rsidRPr="00550EE2">
              <w:rPr>
                <w:color w:val="0F243E" w:themeColor="text2" w:themeShade="80"/>
                <w:sz w:val="20"/>
                <w:szCs w:val="20"/>
                <w:lang w:val="tr-TR"/>
              </w:rPr>
              <w:t>Tüm koşullara uyduğumu beyan ediyorum. Beyanımın doğru olmadığının belirlenmesi durumunda üye yapılmayacağımı/üyeliğim sona ereceğini biliyorum. Üyeliğe kabulüm halinde Uluslararası Profesyonel Koçluk Derneği tüzüğüne tam olarak uyacağımı ve tüzüğün 2. Maddesi bağlamında ICF’in Etik Kurallarını, İç İşleyişini, Seçim Sürecini, Kurullara Seçilme ve Çalışma koşullarını kabul ederim.</w:t>
            </w:r>
          </w:p>
          <w:p w:rsidR="00FB7355" w:rsidRPr="008E4CDF" w:rsidRDefault="00E97309" w:rsidP="00326F1B">
            <w:pPr>
              <w:rPr>
                <w:color w:val="0F243E" w:themeColor="text2" w:themeShade="80"/>
                <w:sz w:val="20"/>
                <w:szCs w:val="20"/>
              </w:rPr>
            </w:pPr>
            <w:r w:rsidRPr="00550EE2">
              <w:rPr>
                <w:color w:val="0F243E" w:themeColor="text2" w:themeShade="80"/>
                <w:sz w:val="20"/>
                <w:szCs w:val="20"/>
                <w:lang w:val="tr-TR"/>
              </w:rPr>
              <w:t>Üyeliğim için gereğinin yapılmasını rica ederim</w:t>
            </w:r>
            <w:r w:rsidRPr="00E97309">
              <w:rPr>
                <w:color w:val="0F243E" w:themeColor="text2" w:themeShade="80"/>
                <w:sz w:val="20"/>
                <w:szCs w:val="20"/>
              </w:rPr>
              <w:t>.</w:t>
            </w:r>
          </w:p>
        </w:tc>
      </w:tr>
      <w:tr w:rsidR="00FB7355" w:rsidRPr="007324BD" w:rsidTr="00F623FA">
        <w:trPr>
          <w:cantSplit/>
          <w:trHeight w:val="451"/>
          <w:jc w:val="center"/>
        </w:trPr>
        <w:tc>
          <w:tcPr>
            <w:tcW w:w="3413" w:type="pct"/>
            <w:gridSpan w:val="3"/>
            <w:shd w:val="clear" w:color="auto" w:fill="auto"/>
            <w:vAlign w:val="center"/>
          </w:tcPr>
          <w:p w:rsidR="00E97309" w:rsidRDefault="00E97309" w:rsidP="00326F1B"/>
          <w:p w:rsidR="00E97309" w:rsidRDefault="00E97309" w:rsidP="00326F1B">
            <w:r>
              <w:t xml:space="preserve">İMZA : </w:t>
            </w:r>
          </w:p>
          <w:p w:rsidR="00E97309" w:rsidRPr="007324BD" w:rsidRDefault="00E97309" w:rsidP="00326F1B"/>
        </w:tc>
        <w:tc>
          <w:tcPr>
            <w:tcW w:w="1587" w:type="pct"/>
            <w:shd w:val="clear" w:color="auto" w:fill="auto"/>
            <w:vAlign w:val="center"/>
          </w:tcPr>
          <w:p w:rsidR="00FB7355" w:rsidRPr="007324BD" w:rsidRDefault="00E97309" w:rsidP="00326F1B">
            <w:r>
              <w:t>TARİH :_____/_____/__________</w:t>
            </w:r>
          </w:p>
        </w:tc>
      </w:tr>
    </w:tbl>
    <w:p w:rsidR="00415F5F" w:rsidRPr="007324BD" w:rsidRDefault="00415F5F" w:rsidP="009C7D71"/>
    <w:sectPr w:rsidR="00415F5F" w:rsidRPr="007324BD" w:rsidSect="00F623FA">
      <w:headerReference w:type="default" r:id="rId11"/>
      <w:footerReference w:type="default" r:id="rId12"/>
      <w:pgSz w:w="12240" w:h="15840" w:code="1"/>
      <w:pgMar w:top="720" w:right="737" w:bottom="737" w:left="6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AC" w:rsidRDefault="005D23AC">
      <w:r>
        <w:separator/>
      </w:r>
    </w:p>
  </w:endnote>
  <w:endnote w:type="continuationSeparator" w:id="0">
    <w:p w:rsidR="005D23AC" w:rsidRDefault="005D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79" w:rsidRDefault="00A75679"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AC" w:rsidRDefault="005D23AC">
      <w:r>
        <w:separator/>
      </w:r>
    </w:p>
  </w:footnote>
  <w:footnote w:type="continuationSeparator" w:id="0">
    <w:p w:rsidR="005D23AC" w:rsidRDefault="005D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86B" w:rsidRDefault="00E97309" w:rsidP="008E4CDF">
    <w:pPr>
      <w:pStyle w:val="stbilgi"/>
      <w:tabs>
        <w:tab w:val="center" w:pos="5400"/>
        <w:tab w:val="center" w:pos="5448"/>
        <w:tab w:val="left" w:pos="8025"/>
        <w:tab w:val="left" w:pos="8130"/>
        <w:tab w:val="left" w:pos="8955"/>
        <w:tab w:val="right" w:pos="10800"/>
      </w:tabs>
      <w:jc w:val="center"/>
    </w:pPr>
    <w:r w:rsidRPr="00E97309">
      <w:rPr>
        <w:noProof/>
        <w:lang w:val="tr-TR" w:eastAsia="tr-TR"/>
      </w:rPr>
      <w:drawing>
        <wp:inline distT="0" distB="0" distL="0" distR="0">
          <wp:extent cx="1714500" cy="399126"/>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242" cy="399532"/>
                  </a:xfrm>
                  <a:prstGeom prst="rect">
                    <a:avLst/>
                  </a:prstGeom>
                  <a:noFill/>
                </pic:spPr>
              </pic:pic>
            </a:graphicData>
          </a:graphic>
        </wp:inline>
      </w:drawing>
    </w:r>
  </w:p>
  <w:p w:rsidR="008E4CDF" w:rsidRDefault="008E4CDF" w:rsidP="00550EE2">
    <w:pPr>
      <w:pStyle w:val="stbilgi"/>
      <w:tabs>
        <w:tab w:val="center" w:pos="5400"/>
        <w:tab w:val="left" w:pos="8130"/>
        <w:tab w:val="left" w:pos="895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7699"/>
    <w:rsid w:val="000077BD"/>
    <w:rsid w:val="00017DD1"/>
    <w:rsid w:val="00022CCC"/>
    <w:rsid w:val="00032E90"/>
    <w:rsid w:val="000332AD"/>
    <w:rsid w:val="000447ED"/>
    <w:rsid w:val="00085333"/>
    <w:rsid w:val="000C0676"/>
    <w:rsid w:val="000C3395"/>
    <w:rsid w:val="000E2704"/>
    <w:rsid w:val="0011649E"/>
    <w:rsid w:val="0016303A"/>
    <w:rsid w:val="00190F40"/>
    <w:rsid w:val="001B7F49"/>
    <w:rsid w:val="001D2340"/>
    <w:rsid w:val="001F7A95"/>
    <w:rsid w:val="00240AF1"/>
    <w:rsid w:val="0024648C"/>
    <w:rsid w:val="002602F0"/>
    <w:rsid w:val="002C0936"/>
    <w:rsid w:val="00302C3C"/>
    <w:rsid w:val="00326F1B"/>
    <w:rsid w:val="00384215"/>
    <w:rsid w:val="003C4E60"/>
    <w:rsid w:val="00400969"/>
    <w:rsid w:val="004035E6"/>
    <w:rsid w:val="00403D6B"/>
    <w:rsid w:val="00415F5F"/>
    <w:rsid w:val="0042038C"/>
    <w:rsid w:val="00461DCB"/>
    <w:rsid w:val="00491A66"/>
    <w:rsid w:val="004B66C1"/>
    <w:rsid w:val="004D64E0"/>
    <w:rsid w:val="005155B0"/>
    <w:rsid w:val="005314CE"/>
    <w:rsid w:val="00532E88"/>
    <w:rsid w:val="005360D4"/>
    <w:rsid w:val="0054754E"/>
    <w:rsid w:val="00550EE2"/>
    <w:rsid w:val="0056338C"/>
    <w:rsid w:val="00574303"/>
    <w:rsid w:val="00597699"/>
    <w:rsid w:val="005D23AC"/>
    <w:rsid w:val="005D4280"/>
    <w:rsid w:val="005F422F"/>
    <w:rsid w:val="00616028"/>
    <w:rsid w:val="00634829"/>
    <w:rsid w:val="006638AD"/>
    <w:rsid w:val="00671993"/>
    <w:rsid w:val="00682713"/>
    <w:rsid w:val="00722DE8"/>
    <w:rsid w:val="007324BD"/>
    <w:rsid w:val="00733AC6"/>
    <w:rsid w:val="007344B3"/>
    <w:rsid w:val="007352E9"/>
    <w:rsid w:val="007543A4"/>
    <w:rsid w:val="00770EEA"/>
    <w:rsid w:val="007A2C6C"/>
    <w:rsid w:val="007E3D81"/>
    <w:rsid w:val="00802FAE"/>
    <w:rsid w:val="00850FE1"/>
    <w:rsid w:val="008658E6"/>
    <w:rsid w:val="00884CA6"/>
    <w:rsid w:val="00887861"/>
    <w:rsid w:val="008E4CDF"/>
    <w:rsid w:val="00900794"/>
    <w:rsid w:val="00932D09"/>
    <w:rsid w:val="009622B2"/>
    <w:rsid w:val="0098212E"/>
    <w:rsid w:val="009C7D71"/>
    <w:rsid w:val="009F58BB"/>
    <w:rsid w:val="00A11995"/>
    <w:rsid w:val="00A41E64"/>
    <w:rsid w:val="00A4373B"/>
    <w:rsid w:val="00A75679"/>
    <w:rsid w:val="00A83D5E"/>
    <w:rsid w:val="00AE1F72"/>
    <w:rsid w:val="00B04903"/>
    <w:rsid w:val="00B12708"/>
    <w:rsid w:val="00B41C69"/>
    <w:rsid w:val="00B96D9F"/>
    <w:rsid w:val="00BB32D8"/>
    <w:rsid w:val="00BC0F25"/>
    <w:rsid w:val="00BE09D6"/>
    <w:rsid w:val="00C10FF1"/>
    <w:rsid w:val="00C30E55"/>
    <w:rsid w:val="00C5090B"/>
    <w:rsid w:val="00C63324"/>
    <w:rsid w:val="00C66E59"/>
    <w:rsid w:val="00C81188"/>
    <w:rsid w:val="00C92FF3"/>
    <w:rsid w:val="00C94A09"/>
    <w:rsid w:val="00CB5E53"/>
    <w:rsid w:val="00CC6A22"/>
    <w:rsid w:val="00CC7CB7"/>
    <w:rsid w:val="00D02133"/>
    <w:rsid w:val="00D21FCD"/>
    <w:rsid w:val="00D34CBE"/>
    <w:rsid w:val="00D461ED"/>
    <w:rsid w:val="00D53D61"/>
    <w:rsid w:val="00D66A94"/>
    <w:rsid w:val="00DA5F94"/>
    <w:rsid w:val="00DC6437"/>
    <w:rsid w:val="00DD2A14"/>
    <w:rsid w:val="00DF1BA0"/>
    <w:rsid w:val="00E12D4A"/>
    <w:rsid w:val="00E33A75"/>
    <w:rsid w:val="00E33DC8"/>
    <w:rsid w:val="00E630EB"/>
    <w:rsid w:val="00E75AE6"/>
    <w:rsid w:val="00E80215"/>
    <w:rsid w:val="00E97309"/>
    <w:rsid w:val="00EA353A"/>
    <w:rsid w:val="00EB52A5"/>
    <w:rsid w:val="00EC655E"/>
    <w:rsid w:val="00EE33CA"/>
    <w:rsid w:val="00F04B9B"/>
    <w:rsid w:val="00F0626A"/>
    <w:rsid w:val="00F149CC"/>
    <w:rsid w:val="00F242E0"/>
    <w:rsid w:val="00F2486B"/>
    <w:rsid w:val="00F46364"/>
    <w:rsid w:val="00F623FA"/>
    <w:rsid w:val="00F74AAD"/>
    <w:rsid w:val="00FB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Balk1">
    <w:name w:val="heading 1"/>
    <w:basedOn w:val="Normal"/>
    <w:next w:val="Normal"/>
    <w:link w:val="Balk1Char"/>
    <w:qFormat/>
    <w:rsid w:val="00400969"/>
    <w:pPr>
      <w:jc w:val="center"/>
      <w:outlineLvl w:val="0"/>
    </w:pPr>
    <w:rPr>
      <w:rFonts w:asciiTheme="majorHAnsi" w:hAnsiTheme="majorHAnsi"/>
      <w:b/>
      <w:caps/>
      <w:color w:val="FFFFFF" w:themeColor="background1"/>
      <w:sz w:val="24"/>
    </w:rPr>
  </w:style>
  <w:style w:type="paragraph" w:styleId="Balk2">
    <w:name w:val="heading 2"/>
    <w:basedOn w:val="Normal"/>
    <w:next w:val="Normal"/>
    <w:link w:val="Balk2Char"/>
    <w:qFormat/>
    <w:rsid w:val="00400969"/>
    <w:pPr>
      <w:jc w:val="center"/>
      <w:outlineLvl w:val="1"/>
    </w:pPr>
    <w:rPr>
      <w:rFonts w:asciiTheme="majorHAnsi" w:hAnsiTheme="majorHAnsi"/>
      <w:b/>
      <w:caps/>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VarsaylanParagrafYazTipi"/>
    <w:link w:val="Italics"/>
    <w:rsid w:val="00400969"/>
    <w:rPr>
      <w:rFonts w:asciiTheme="minorHAnsi" w:hAnsiTheme="minorHAnsi"/>
      <w:i/>
      <w:sz w:val="14"/>
      <w:szCs w:val="24"/>
    </w:rPr>
  </w:style>
  <w:style w:type="paragraph" w:styleId="BalonMetni">
    <w:name w:val="Balloon Text"/>
    <w:basedOn w:val="Normal"/>
    <w:semiHidden/>
    <w:unhideWhenUsed/>
    <w:rsid w:val="007324BD"/>
    <w:rPr>
      <w:rFonts w:cs="Tahoma"/>
      <w:szCs w:val="16"/>
    </w:rPr>
  </w:style>
  <w:style w:type="character" w:customStyle="1" w:styleId="Balk1Char">
    <w:name w:val="Başlık 1 Char"/>
    <w:basedOn w:val="VarsaylanParagrafYazTipi"/>
    <w:link w:val="Balk1"/>
    <w:rsid w:val="00400969"/>
    <w:rPr>
      <w:rFonts w:asciiTheme="majorHAnsi" w:hAnsiTheme="majorHAnsi"/>
      <w:b/>
      <w:caps/>
      <w:color w:val="FFFFFF" w:themeColor="background1"/>
      <w:sz w:val="24"/>
      <w:szCs w:val="24"/>
    </w:rPr>
  </w:style>
  <w:style w:type="character" w:customStyle="1" w:styleId="Balk2Char">
    <w:name w:val="Başlık 2 Char"/>
    <w:basedOn w:val="Balk1Char"/>
    <w:link w:val="Balk2"/>
    <w:rsid w:val="00400969"/>
    <w:rPr>
      <w:rFonts w:asciiTheme="majorHAnsi" w:hAnsiTheme="majorHAnsi"/>
      <w:b/>
      <w:caps/>
      <w:color w:val="FFFFFF" w:themeColor="background1"/>
      <w:sz w:val="16"/>
      <w:szCs w:val="16"/>
    </w:rPr>
  </w:style>
  <w:style w:type="paragraph" w:styleId="stbilgi">
    <w:name w:val="header"/>
    <w:basedOn w:val="Normal"/>
    <w:link w:val="stbilgiChar"/>
    <w:semiHidden/>
    <w:unhideWhenUsed/>
    <w:rsid w:val="00E97309"/>
    <w:pPr>
      <w:tabs>
        <w:tab w:val="center" w:pos="4536"/>
        <w:tab w:val="right" w:pos="9072"/>
      </w:tabs>
    </w:pPr>
  </w:style>
  <w:style w:type="character" w:customStyle="1" w:styleId="stbilgiChar">
    <w:name w:val="Üstbilgi Char"/>
    <w:basedOn w:val="VarsaylanParagrafYazTipi"/>
    <w:link w:val="stbilgi"/>
    <w:semiHidden/>
    <w:rsid w:val="00E97309"/>
    <w:rPr>
      <w:rFonts w:asciiTheme="minorHAnsi" w:hAnsiTheme="minorHAnsi"/>
      <w:sz w:val="16"/>
      <w:szCs w:val="24"/>
    </w:rPr>
  </w:style>
  <w:style w:type="paragraph" w:styleId="Altbilgi">
    <w:name w:val="footer"/>
    <w:basedOn w:val="Normal"/>
    <w:link w:val="AltbilgiChar"/>
    <w:semiHidden/>
    <w:unhideWhenUsed/>
    <w:rsid w:val="00E97309"/>
    <w:pPr>
      <w:tabs>
        <w:tab w:val="center" w:pos="4536"/>
        <w:tab w:val="right" w:pos="9072"/>
      </w:tabs>
    </w:pPr>
  </w:style>
  <w:style w:type="character" w:customStyle="1" w:styleId="AltbilgiChar">
    <w:name w:val="Altbilgi Char"/>
    <w:basedOn w:val="VarsaylanParagrafYazTipi"/>
    <w:link w:val="Altbilgi"/>
    <w:semiHidden/>
    <w:rsid w:val="00E97309"/>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400969"/>
    <w:rPr>
      <w:rFonts w:asciiTheme="minorHAnsi" w:hAnsiTheme="minorHAnsi"/>
      <w:sz w:val="16"/>
      <w:szCs w:val="24"/>
    </w:rPr>
  </w:style>
  <w:style w:type="paragraph" w:styleId="Balk1">
    <w:name w:val="heading 1"/>
    <w:basedOn w:val="Normal"/>
    <w:next w:val="Normal"/>
    <w:link w:val="Balk1Char"/>
    <w:qFormat/>
    <w:rsid w:val="00400969"/>
    <w:pPr>
      <w:jc w:val="center"/>
      <w:outlineLvl w:val="0"/>
    </w:pPr>
    <w:rPr>
      <w:rFonts w:asciiTheme="majorHAnsi" w:hAnsiTheme="majorHAnsi"/>
      <w:b/>
      <w:caps/>
      <w:color w:val="FFFFFF" w:themeColor="background1"/>
      <w:sz w:val="24"/>
    </w:rPr>
  </w:style>
  <w:style w:type="paragraph" w:styleId="Balk2">
    <w:name w:val="heading 2"/>
    <w:basedOn w:val="Normal"/>
    <w:next w:val="Normal"/>
    <w:link w:val="Balk2Char"/>
    <w:qFormat/>
    <w:rsid w:val="00400969"/>
    <w:pPr>
      <w:jc w:val="center"/>
      <w:outlineLvl w:val="1"/>
    </w:pPr>
    <w:rPr>
      <w:rFonts w:asciiTheme="majorHAnsi" w:hAnsiTheme="majorHAnsi"/>
      <w:b/>
      <w:caps/>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VarsaylanParagrafYazTipi"/>
    <w:link w:val="Italics"/>
    <w:rsid w:val="00400969"/>
    <w:rPr>
      <w:rFonts w:asciiTheme="minorHAnsi" w:hAnsiTheme="minorHAnsi"/>
      <w:i/>
      <w:sz w:val="14"/>
      <w:szCs w:val="24"/>
    </w:rPr>
  </w:style>
  <w:style w:type="paragraph" w:styleId="BalonMetni">
    <w:name w:val="Balloon Text"/>
    <w:basedOn w:val="Normal"/>
    <w:semiHidden/>
    <w:unhideWhenUsed/>
    <w:rsid w:val="007324BD"/>
    <w:rPr>
      <w:rFonts w:cs="Tahoma"/>
      <w:szCs w:val="16"/>
    </w:rPr>
  </w:style>
  <w:style w:type="character" w:customStyle="1" w:styleId="Balk1Char">
    <w:name w:val="Heading 1 Char"/>
    <w:basedOn w:val="VarsaylanParagrafYazTipi"/>
    <w:link w:val="Balk1"/>
    <w:rsid w:val="00400969"/>
    <w:rPr>
      <w:rFonts w:asciiTheme="majorHAnsi" w:hAnsiTheme="majorHAnsi"/>
      <w:b/>
      <w:caps/>
      <w:color w:val="FFFFFF" w:themeColor="background1"/>
      <w:sz w:val="24"/>
      <w:szCs w:val="24"/>
    </w:rPr>
  </w:style>
  <w:style w:type="character" w:customStyle="1" w:styleId="Balk2Char">
    <w:name w:val="Heading 2 Char"/>
    <w:basedOn w:val="Balk1Char"/>
    <w:link w:val="Balk2"/>
    <w:rsid w:val="00400969"/>
    <w:rPr>
      <w:rFonts w:asciiTheme="majorHAnsi" w:hAnsiTheme="majorHAnsi"/>
      <w:b/>
      <w:caps/>
      <w:color w:val="FFFFFF" w:themeColor="background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737348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2011-12-29T15:46:00+00:00</AssetStart>
    <FriendlyTitle xmlns="4873beb7-5857-4685-be1f-d57550cc96cc" xsi:nil="true"/>
    <MarketSpecific xmlns="4873beb7-5857-4685-be1f-d57550cc96cc">false</MarketSpecific>
    <TPNamespace xmlns="4873beb7-5857-4685-be1f-d57550cc96cc" xsi:nil="true"/>
    <PublishStatusLookup xmlns="4873beb7-5857-4685-be1f-d57550cc96cc">
      <Value>1406793</Value>
      <Value>1406794</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Membership application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TP102808357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8D636-253D-45F2-BA8F-26B65EFF9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8CF40-2335-49AB-9B81-635F71A607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4.xml><?xml version="1.0" encoding="utf-8"?>
<ds:datastoreItem xmlns:ds="http://schemas.openxmlformats.org/officeDocument/2006/customXml" ds:itemID="{E8F342A6-15E2-4229-9F17-768D4031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Microsoft Corporation</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Egemen</dc:creator>
  <cp:lastModifiedBy>eser</cp:lastModifiedBy>
  <cp:revision>2</cp:revision>
  <cp:lastPrinted>2017-01-24T09:52:00Z</cp:lastPrinted>
  <dcterms:created xsi:type="dcterms:W3CDTF">2017-01-24T23:56:00Z</dcterms:created>
  <dcterms:modified xsi:type="dcterms:W3CDTF">2017-01-24T23:56:00Z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